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26" w:rsidRDefault="009D0926" w:rsidP="009D0926">
      <w:pPr>
        <w:autoSpaceDE w:val="0"/>
        <w:jc w:val="righ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                                       Al Comune di Santa Maria a Monte </w:t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Piazza della Vittoria, 47 </w:t>
      </w:r>
    </w:p>
    <w:p w:rsidR="009D0926" w:rsidRDefault="009D0926" w:rsidP="009D0926">
      <w:pPr>
        <w:autoSpaceDE w:val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>56020 Santa Maria a Monte (PISA)</w:t>
      </w:r>
    </w:p>
    <w:p w:rsidR="009D0926" w:rsidRDefault="009D0926" w:rsidP="009D0926">
      <w:pPr>
        <w:autoSpaceDE w:val="0"/>
        <w:jc w:val="both"/>
        <w:rPr>
          <w:rFonts w:ascii="Arial" w:hAnsi="Arial" w:cs="Arial"/>
          <w:b/>
          <w:bCs/>
          <w:szCs w:val="22"/>
        </w:rPr>
      </w:pPr>
    </w:p>
    <w:p w:rsidR="009D0926" w:rsidRPr="00DF55CB" w:rsidRDefault="009D0926" w:rsidP="009D0926">
      <w:pPr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bCs/>
          <w:color w:val="auto"/>
          <w:szCs w:val="22"/>
        </w:rPr>
        <w:t xml:space="preserve">DOMANDA </w:t>
      </w:r>
      <w:proofErr w:type="spellStart"/>
      <w:r>
        <w:rPr>
          <w:rFonts w:ascii="Arial" w:hAnsi="Arial" w:cs="Arial"/>
          <w:b/>
          <w:bCs/>
          <w:color w:val="auto"/>
          <w:szCs w:val="22"/>
        </w:rPr>
        <w:t>DI</w:t>
      </w:r>
      <w:proofErr w:type="spellEnd"/>
      <w:r>
        <w:rPr>
          <w:rFonts w:ascii="Arial" w:hAnsi="Arial" w:cs="Arial"/>
          <w:b/>
          <w:bCs/>
          <w:color w:val="auto"/>
          <w:szCs w:val="22"/>
        </w:rPr>
        <w:t xml:space="preserve"> PARTECIPAZIONE ALLA SELEZIONE PER IL CONFERIMENTO </w:t>
      </w:r>
      <w:proofErr w:type="spellStart"/>
      <w:r>
        <w:rPr>
          <w:rFonts w:ascii="Arial" w:hAnsi="Arial" w:cs="Arial"/>
          <w:b/>
          <w:bCs/>
          <w:color w:val="auto"/>
          <w:szCs w:val="22"/>
        </w:rPr>
        <w:t>DI</w:t>
      </w:r>
      <w:proofErr w:type="spellEnd"/>
      <w:r>
        <w:rPr>
          <w:rFonts w:ascii="Arial" w:hAnsi="Arial" w:cs="Arial"/>
          <w:b/>
          <w:bCs/>
          <w:color w:val="auto"/>
          <w:szCs w:val="22"/>
        </w:rPr>
        <w:t xml:space="preserve"> UN INCARICO </w:t>
      </w:r>
      <w:proofErr w:type="spellStart"/>
      <w:r w:rsidRPr="00DF55CB">
        <w:rPr>
          <w:rFonts w:ascii="Arial" w:hAnsi="Arial" w:cs="Arial"/>
          <w:b/>
          <w:bCs/>
          <w:color w:val="auto"/>
          <w:szCs w:val="22"/>
        </w:rPr>
        <w:t>DI</w:t>
      </w:r>
      <w:proofErr w:type="spellEnd"/>
      <w:r w:rsidRPr="00DF55CB">
        <w:rPr>
          <w:rFonts w:ascii="Arial" w:hAnsi="Arial" w:cs="Arial"/>
          <w:b/>
          <w:bCs/>
          <w:color w:val="auto"/>
          <w:szCs w:val="22"/>
        </w:rPr>
        <w:t xml:space="preserve"> ALTA PROFESSIONALITA’ EX ART. 110 COMMA 2 </w:t>
      </w:r>
      <w:proofErr w:type="spellStart"/>
      <w:r w:rsidRPr="00DF55CB">
        <w:rPr>
          <w:rFonts w:ascii="Arial" w:hAnsi="Arial" w:cs="Arial"/>
          <w:b/>
          <w:bCs/>
          <w:color w:val="auto"/>
          <w:szCs w:val="22"/>
        </w:rPr>
        <w:t>D.LGS.</w:t>
      </w:r>
      <w:proofErr w:type="spellEnd"/>
      <w:r w:rsidRPr="00DF55CB">
        <w:rPr>
          <w:rFonts w:ascii="Arial" w:hAnsi="Arial" w:cs="Arial"/>
          <w:b/>
          <w:bCs/>
          <w:color w:val="auto"/>
          <w:szCs w:val="22"/>
        </w:rPr>
        <w:t xml:space="preserve"> 267/2000 PRESSO IL SETTORE  </w:t>
      </w:r>
      <w:proofErr w:type="spellStart"/>
      <w:r w:rsidRPr="00DF55CB">
        <w:rPr>
          <w:rFonts w:ascii="Arial" w:hAnsi="Arial" w:cs="Arial"/>
          <w:b/>
          <w:color w:val="auto"/>
          <w:szCs w:val="22"/>
        </w:rPr>
        <w:t>SETTORE</w:t>
      </w:r>
      <w:proofErr w:type="spellEnd"/>
      <w:r w:rsidRPr="00DF55CB">
        <w:rPr>
          <w:rFonts w:ascii="Arial" w:hAnsi="Arial" w:cs="Arial"/>
          <w:b/>
          <w:color w:val="auto"/>
          <w:szCs w:val="22"/>
        </w:rPr>
        <w:t xml:space="preserve"> 1 GIURIDICO AMMINISTRATIVO, SERVIZI GENERALI, ISTITUZIONALI E ATTIVITÀ ECONOMICHE - SERVIZIO INFORMATICO</w:t>
      </w:r>
    </w:p>
    <w:p w:rsidR="009D0926" w:rsidRDefault="009D0926" w:rsidP="009D0926">
      <w:pPr>
        <w:autoSpaceDE w:val="0"/>
        <w:jc w:val="both"/>
        <w:rPr>
          <w:rFonts w:ascii="Arial" w:hAnsi="Arial" w:cs="Arial"/>
          <w:color w:val="000000"/>
          <w:szCs w:val="22"/>
        </w:rPr>
      </w:pPr>
    </w:p>
    <w:p w:rsidR="009D0926" w:rsidRDefault="009D0926" w:rsidP="009D0926">
      <w:pPr>
        <w:autoSpaceDE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Il/la sottoscritto/a ________________________________________________________________ nato/a a _____________________________________________ il _____________________ e residente a ____________________________________________________ Prov. ____________ via/piazza _________________________________________________________ n. __________ cap. _______________ n. tel.__________________ n. tel. </w:t>
      </w:r>
      <w:proofErr w:type="spellStart"/>
      <w:r>
        <w:rPr>
          <w:rFonts w:ascii="Arial" w:hAnsi="Arial" w:cs="Arial"/>
          <w:color w:val="000000"/>
          <w:szCs w:val="22"/>
        </w:rPr>
        <w:t>cell</w:t>
      </w:r>
      <w:proofErr w:type="spellEnd"/>
      <w:r>
        <w:rPr>
          <w:rFonts w:ascii="Arial" w:hAnsi="Arial" w:cs="Arial"/>
          <w:color w:val="000000"/>
          <w:szCs w:val="22"/>
        </w:rPr>
        <w:t xml:space="preserve">.____________________________ </w:t>
      </w:r>
    </w:p>
    <w:p w:rsidR="009D0926" w:rsidRDefault="009D0926" w:rsidP="009D0926">
      <w:pPr>
        <w:autoSpaceDE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indirizzo e-mail _________________________________________</w:t>
      </w:r>
    </w:p>
    <w:p w:rsidR="009D0926" w:rsidRDefault="009D0926" w:rsidP="009D0926">
      <w:pPr>
        <w:autoSpaceDE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indirizzo PEC __________________________________________</w:t>
      </w:r>
    </w:p>
    <w:p w:rsidR="009D0926" w:rsidRDefault="009D0926" w:rsidP="009D0926">
      <w:pP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Presa visione dell’avviso di selezione </w:t>
      </w:r>
      <w:r>
        <w:rPr>
          <w:rFonts w:ascii="Arial" w:hAnsi="Arial" w:cs="Arial"/>
          <w:bCs/>
          <w:color w:val="auto"/>
          <w:szCs w:val="22"/>
        </w:rPr>
        <w:t>per il conferimento di un incarico di</w:t>
      </w:r>
      <w:r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Pr="00DF55CB">
        <w:rPr>
          <w:rFonts w:ascii="Arial" w:hAnsi="Arial" w:cs="Arial"/>
          <w:bCs/>
          <w:color w:val="auto"/>
          <w:szCs w:val="22"/>
        </w:rPr>
        <w:t xml:space="preserve">alta </w:t>
      </w:r>
      <w:proofErr w:type="spellStart"/>
      <w:r w:rsidRPr="00DF55CB">
        <w:rPr>
          <w:rFonts w:ascii="Arial" w:hAnsi="Arial" w:cs="Arial"/>
          <w:bCs/>
          <w:color w:val="auto"/>
          <w:szCs w:val="22"/>
        </w:rPr>
        <w:t>professionalita’</w:t>
      </w:r>
      <w:proofErr w:type="spellEnd"/>
      <w:r w:rsidRPr="00DF55CB">
        <w:rPr>
          <w:rFonts w:ascii="Arial" w:hAnsi="Arial" w:cs="Arial"/>
          <w:bCs/>
          <w:color w:val="auto"/>
          <w:szCs w:val="22"/>
        </w:rPr>
        <w:t xml:space="preserve"> ex art. 110 comma 2 d.lgs. 267/2000 presso il settore  </w:t>
      </w:r>
      <w:proofErr w:type="spellStart"/>
      <w:r w:rsidRPr="00DF55CB">
        <w:rPr>
          <w:rFonts w:ascii="Arial" w:hAnsi="Arial" w:cs="Arial"/>
          <w:color w:val="auto"/>
          <w:szCs w:val="22"/>
        </w:rPr>
        <w:t>settore</w:t>
      </w:r>
      <w:proofErr w:type="spellEnd"/>
      <w:r w:rsidRPr="00DF55CB">
        <w:rPr>
          <w:rFonts w:ascii="Arial" w:hAnsi="Arial" w:cs="Arial"/>
          <w:color w:val="auto"/>
          <w:szCs w:val="22"/>
        </w:rPr>
        <w:t xml:space="preserve"> 1 giuridico amministrativo, servizi generali, istituzionali e attività economiche - servizio informatico </w:t>
      </w:r>
      <w:r w:rsidRPr="00DF55CB">
        <w:rPr>
          <w:rFonts w:ascii="Arial" w:hAnsi="Arial" w:cs="Arial"/>
          <w:color w:val="000000"/>
          <w:szCs w:val="22"/>
        </w:rPr>
        <w:t>e</w:t>
      </w:r>
      <w:r>
        <w:rPr>
          <w:rFonts w:ascii="Arial" w:hAnsi="Arial" w:cs="Arial"/>
          <w:color w:val="000000"/>
          <w:szCs w:val="22"/>
        </w:rPr>
        <w:t xml:space="preserve"> trovandosi in possesso di tutti i requisiti richiesti chiede di essere ammesso/a a parteciparvi.</w:t>
      </w:r>
    </w:p>
    <w:p w:rsidR="009D0926" w:rsidRDefault="009D0926" w:rsidP="009D0926">
      <w:pPr>
        <w:jc w:val="both"/>
        <w:rPr>
          <w:rFonts w:ascii="Arial" w:hAnsi="Arial" w:cs="Arial"/>
          <w:color w:val="000000"/>
          <w:szCs w:val="22"/>
        </w:rPr>
      </w:pPr>
    </w:p>
    <w:p w:rsidR="009D0926" w:rsidRDefault="009D0926" w:rsidP="009D0926">
      <w:pPr>
        <w:autoSpaceDE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A tale scopo </w:t>
      </w:r>
      <w:r>
        <w:rPr>
          <w:rFonts w:ascii="Arial" w:hAnsi="Arial" w:cs="Arial"/>
          <w:b/>
          <w:color w:val="auto"/>
          <w:szCs w:val="22"/>
        </w:rPr>
        <w:t>dichiara</w:t>
      </w:r>
      <w:r>
        <w:rPr>
          <w:rFonts w:ascii="Arial" w:hAnsi="Arial" w:cs="Arial"/>
          <w:color w:val="000000"/>
          <w:szCs w:val="22"/>
        </w:rPr>
        <w:t xml:space="preserve">, ai sensi della normativa vigente in materia di semplificazione amministrativa e consapevole delle responsabilità penali cui può andare incontro in caso di dichiarazioni mendaci ai sensi e agli effetti del </w:t>
      </w:r>
      <w:proofErr w:type="spellStart"/>
      <w:r>
        <w:rPr>
          <w:rFonts w:ascii="Arial" w:hAnsi="Arial" w:cs="Arial"/>
          <w:color w:val="000000"/>
          <w:szCs w:val="22"/>
        </w:rPr>
        <w:t>Dpr</w:t>
      </w:r>
      <w:proofErr w:type="spellEnd"/>
      <w:r>
        <w:rPr>
          <w:rFonts w:ascii="Arial" w:hAnsi="Arial" w:cs="Arial"/>
          <w:color w:val="000000"/>
          <w:szCs w:val="22"/>
        </w:rPr>
        <w:t>. n. 445/00:</w:t>
      </w:r>
    </w:p>
    <w:p w:rsidR="009D0926" w:rsidRDefault="009D0926" w:rsidP="009D0926">
      <w:pPr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di essere in possesso della cittadinanza __________________________________________;</w:t>
      </w:r>
    </w:p>
    <w:p w:rsidR="009D0926" w:rsidRDefault="009D0926" w:rsidP="009D0926">
      <w:pPr>
        <w:autoSpaceDE w:val="0"/>
        <w:ind w:left="425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(specificare se trattasi di cittadinanza italiana o di uno Stato membro dell’UE oppure barrare una delle voci sottostanti che interessa)</w:t>
      </w:r>
    </w:p>
    <w:p w:rsidR="009D0926" w:rsidRDefault="009D0926" w:rsidP="009D0926">
      <w:pPr>
        <w:numPr>
          <w:ilvl w:val="0"/>
          <w:numId w:val="3"/>
        </w:numPr>
        <w:suppressAutoHyphens w:val="0"/>
        <w:ind w:left="1077" w:hanging="357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di essere un familiare di un cittadino di uno Stato membro dell’Unione europea, di non avere la cittadinanza di uno Stato membro dell’Unione europea e di essere titolare del diritto di soggiorno o del diritto di soggiorno permanente;</w:t>
      </w:r>
    </w:p>
    <w:p w:rsidR="009D0926" w:rsidRDefault="009D0926" w:rsidP="009D0926">
      <w:pPr>
        <w:numPr>
          <w:ilvl w:val="0"/>
          <w:numId w:val="3"/>
        </w:numPr>
        <w:suppressAutoHyphens w:val="0"/>
        <w:ind w:left="1077" w:hanging="357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di essere cittadino di Paesi terzi titolare del permesso di soggiorno CE per soggiornanti di lungo periodo;</w:t>
      </w:r>
    </w:p>
    <w:p w:rsidR="009D0926" w:rsidRDefault="009D0926" w:rsidP="009D0926">
      <w:pPr>
        <w:numPr>
          <w:ilvl w:val="0"/>
          <w:numId w:val="3"/>
        </w:numPr>
        <w:suppressAutoHyphens w:val="0"/>
        <w:ind w:left="1077" w:hanging="357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di essere cittadino di Paesi terzi titolare dello </w:t>
      </w:r>
      <w:r>
        <w:rPr>
          <w:rFonts w:ascii="Arial" w:hAnsi="Arial" w:cs="Arial"/>
          <w:i/>
          <w:color w:val="auto"/>
          <w:szCs w:val="22"/>
        </w:rPr>
        <w:t>status</w:t>
      </w:r>
      <w:r>
        <w:rPr>
          <w:rFonts w:ascii="Arial" w:hAnsi="Arial" w:cs="Arial"/>
          <w:color w:val="auto"/>
          <w:szCs w:val="22"/>
        </w:rPr>
        <w:t xml:space="preserve"> di rifugiato;</w:t>
      </w:r>
    </w:p>
    <w:p w:rsidR="009D0926" w:rsidRDefault="009D0926" w:rsidP="009D0926">
      <w:pPr>
        <w:numPr>
          <w:ilvl w:val="0"/>
          <w:numId w:val="3"/>
        </w:numPr>
        <w:suppressAutoHyphens w:val="0"/>
        <w:ind w:left="1077" w:hanging="357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di essere cittadino di Paesi terzi titolare dello </w:t>
      </w:r>
      <w:r>
        <w:rPr>
          <w:rFonts w:ascii="Arial" w:hAnsi="Arial" w:cs="Arial"/>
          <w:i/>
          <w:color w:val="auto"/>
          <w:szCs w:val="22"/>
        </w:rPr>
        <w:t>status</w:t>
      </w:r>
      <w:r>
        <w:rPr>
          <w:rFonts w:ascii="Arial" w:hAnsi="Arial" w:cs="Arial"/>
          <w:color w:val="auto"/>
          <w:szCs w:val="22"/>
        </w:rPr>
        <w:t xml:space="preserve"> di protezione sussidiaria;</w:t>
      </w:r>
    </w:p>
    <w:p w:rsidR="009D0926" w:rsidRDefault="009D0926" w:rsidP="009D0926">
      <w:pPr>
        <w:ind w:left="1077"/>
        <w:jc w:val="both"/>
        <w:rPr>
          <w:rFonts w:ascii="Arial" w:hAnsi="Arial" w:cs="Arial"/>
          <w:szCs w:val="22"/>
        </w:rPr>
      </w:pPr>
    </w:p>
    <w:p w:rsidR="009D0926" w:rsidRDefault="009D0926" w:rsidP="009D0926">
      <w:pPr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000000"/>
          <w:szCs w:val="22"/>
        </w:rPr>
        <w:t xml:space="preserve">di avere adeguata conoscenza della lingua italiana </w:t>
      </w:r>
      <w:r>
        <w:rPr>
          <w:rFonts w:ascii="Arial" w:hAnsi="Arial" w:cs="Arial"/>
          <w:i/>
          <w:color w:val="auto"/>
          <w:sz w:val="20"/>
        </w:rPr>
        <w:t>(per i cittadini degli Stati membri dell’Unione Europea</w:t>
      </w:r>
      <w:r>
        <w:rPr>
          <w:rFonts w:ascii="Arial" w:hAnsi="Arial" w:cs="Arial"/>
          <w:color w:val="auto"/>
          <w:sz w:val="20"/>
        </w:rPr>
        <w:t>);</w:t>
      </w:r>
    </w:p>
    <w:p w:rsidR="009D0926" w:rsidRDefault="009D0926" w:rsidP="009D0926">
      <w:pPr>
        <w:numPr>
          <w:ilvl w:val="0"/>
          <w:numId w:val="2"/>
        </w:numPr>
        <w:suppressAutoHyphens w:val="0"/>
        <w:autoSpaceDE w:val="0"/>
        <w:spacing w:line="360" w:lineRule="auto"/>
        <w:ind w:left="425" w:hanging="425"/>
        <w:jc w:val="both"/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color w:val="auto"/>
          <w:szCs w:val="22"/>
        </w:rPr>
        <w:t xml:space="preserve">di godere dei diritti civili e politici nello Stato di appartenenza o di provenienza </w:t>
      </w:r>
      <w:r>
        <w:rPr>
          <w:rFonts w:ascii="Arial" w:hAnsi="Arial" w:cs="Arial"/>
          <w:i/>
          <w:color w:val="auto"/>
          <w:sz w:val="20"/>
        </w:rPr>
        <w:t>(per i cittadini degli Stati membri dell’Unione Europea);</w:t>
      </w:r>
    </w:p>
    <w:p w:rsidR="009D0926" w:rsidRDefault="009D0926" w:rsidP="009D0926">
      <w:pPr>
        <w:numPr>
          <w:ilvl w:val="0"/>
          <w:numId w:val="2"/>
        </w:numPr>
        <w:suppressAutoHyphens w:val="0"/>
        <w:autoSpaceDE w:val="0"/>
        <w:spacing w:line="360" w:lineRule="auto"/>
        <w:ind w:left="425" w:hanging="425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Cs w:val="22"/>
        </w:rPr>
        <w:t xml:space="preserve">di essere in possesso, fatta eccezione della titolarità della cittadinanza italiana, di tutti gli altri requisiti previsti per i cittadini della Repubblica </w:t>
      </w:r>
      <w:r>
        <w:rPr>
          <w:rFonts w:ascii="Arial" w:hAnsi="Arial" w:cs="Arial"/>
          <w:i/>
          <w:color w:val="auto"/>
          <w:sz w:val="20"/>
        </w:rPr>
        <w:t>(per i cittadini degli Stati membri dell’Unione Europea</w:t>
      </w:r>
      <w:r>
        <w:rPr>
          <w:rFonts w:ascii="Arial" w:hAnsi="Arial" w:cs="Arial"/>
          <w:color w:val="auto"/>
          <w:sz w:val="20"/>
        </w:rPr>
        <w:t>);</w:t>
      </w:r>
    </w:p>
    <w:p w:rsidR="009D0926" w:rsidRDefault="009D0926" w:rsidP="009D0926">
      <w:pPr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di non essere escluso dall’elettorato politico attivo;</w:t>
      </w:r>
    </w:p>
    <w:p w:rsidR="009D0926" w:rsidRDefault="009D0926" w:rsidP="009D0926">
      <w:pPr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lastRenderedPageBreak/>
        <w:t>di essere iscritto nelle liste elettorali del Comune di _________________________________;</w:t>
      </w:r>
    </w:p>
    <w:p w:rsidR="009D0926" w:rsidRDefault="009D0926" w:rsidP="009D0926">
      <w:pPr>
        <w:autoSpaceDE w:val="0"/>
        <w:spacing w:line="360" w:lineRule="auto"/>
        <w:ind w:left="425"/>
        <w:jc w:val="both"/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 xml:space="preserve">(oppure) </w:t>
      </w:r>
    </w:p>
    <w:p w:rsidR="009D0926" w:rsidRDefault="009D0926" w:rsidP="009D0926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di non essere iscritto nelle liste elettorali per i seguenti motivi __________________________</w:t>
      </w:r>
    </w:p>
    <w:p w:rsidR="009D0926" w:rsidRDefault="009D0926" w:rsidP="009D0926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__________________________________________________________________________;</w:t>
      </w:r>
    </w:p>
    <w:p w:rsidR="009D0926" w:rsidRDefault="009D0926" w:rsidP="009D0926">
      <w:pPr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di non aver riportato condanne penali, non essere stato interdetto o sottoposto a misure che escludano dalla nomina degli impieghi presso una Pubblica Amministrazione;</w:t>
      </w:r>
    </w:p>
    <w:p w:rsidR="009D0926" w:rsidRDefault="009D0926" w:rsidP="009D0926">
      <w:pPr>
        <w:autoSpaceDE w:val="0"/>
        <w:spacing w:line="360" w:lineRule="auto"/>
        <w:ind w:left="426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(oppure) </w:t>
      </w:r>
    </w:p>
    <w:p w:rsidR="009D0926" w:rsidRDefault="009D0926" w:rsidP="009D0926">
      <w:pPr>
        <w:autoSpaceDE w:val="0"/>
        <w:spacing w:line="360" w:lineRule="auto"/>
        <w:ind w:left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_____________________________________________________________________________________________________________________________________________________;</w:t>
      </w:r>
    </w:p>
    <w:p w:rsidR="009D0926" w:rsidRDefault="009D0926" w:rsidP="009D0926">
      <w:pPr>
        <w:autoSpaceDE w:val="0"/>
        <w:spacing w:line="360" w:lineRule="auto"/>
        <w:ind w:left="426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(indicare le condanne penali riportate o in corso o altre misure che escludano dalla nomina agli impieghi nella P.A.)</w:t>
      </w:r>
    </w:p>
    <w:p w:rsidR="009D0926" w:rsidRDefault="009D0926" w:rsidP="009D0926">
      <w:pPr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di non essere stato destituito o dispensato o dichiarato decaduto dall’impiego presso una Pubblica Amministrazione, ovvero licenziato per motivi disciplinari;</w:t>
      </w:r>
    </w:p>
    <w:p w:rsidR="009D0926" w:rsidRDefault="009D0926" w:rsidP="009D0926">
      <w:pPr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di essere in possesso del seguente titolo di studio richiesto per l’ammissione alla selezione: _________________________________________________________________ conseguito presso ____________________________________________________________________ di ________________________________________ nell’anno _____________ e avere conseguito la seguente votazione: __________/_________;</w:t>
      </w:r>
    </w:p>
    <w:p w:rsidR="009D0926" w:rsidRDefault="009D0926" w:rsidP="009D0926">
      <w:pPr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di possedere i titoli di servizio, di studio, culturali e professionali indicati nel </w:t>
      </w:r>
      <w:r>
        <w:rPr>
          <w:rFonts w:ascii="Arial" w:hAnsi="Arial" w:cs="Arial"/>
          <w:i/>
          <w:color w:val="000000"/>
          <w:szCs w:val="22"/>
        </w:rPr>
        <w:t xml:space="preserve">curriculum vitae </w:t>
      </w:r>
      <w:r>
        <w:rPr>
          <w:rFonts w:ascii="Arial" w:hAnsi="Arial" w:cs="Arial"/>
          <w:color w:val="000000"/>
          <w:szCs w:val="22"/>
        </w:rPr>
        <w:t>allegato;</w:t>
      </w:r>
    </w:p>
    <w:p w:rsidR="009D0926" w:rsidRDefault="009D0926" w:rsidP="009D0926">
      <w:pPr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b/>
          <w:bCs/>
          <w:color w:val="auto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di avere adeguata </w:t>
      </w:r>
      <w:r>
        <w:rPr>
          <w:rFonts w:ascii="Arial" w:hAnsi="Arial" w:cs="Arial"/>
          <w:color w:val="auto"/>
          <w:szCs w:val="22"/>
        </w:rPr>
        <w:t>conoscenza dei principali programmi informatici ed in particolare del pacchetto Microsoft Office Open Office</w:t>
      </w:r>
      <w:r>
        <w:rPr>
          <w:rFonts w:ascii="Arial" w:hAnsi="Arial" w:cs="Arial"/>
          <w:b/>
          <w:bCs/>
          <w:color w:val="auto"/>
          <w:szCs w:val="22"/>
        </w:rPr>
        <w:t>;</w:t>
      </w:r>
    </w:p>
    <w:p w:rsidR="009D0926" w:rsidRDefault="009D0926" w:rsidP="009D0926">
      <w:pPr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b/>
          <w:bCs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di avere conoscenza della lingua inglese;</w:t>
      </w:r>
    </w:p>
    <w:p w:rsidR="009D0926" w:rsidRDefault="009D0926" w:rsidP="009D0926">
      <w:pPr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di essere in possesso dell’idoneità psico-fisica all’impiego;</w:t>
      </w:r>
    </w:p>
    <w:p w:rsidR="009D0926" w:rsidRDefault="009D0926" w:rsidP="009D0926">
      <w:pPr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di essere portatore/</w:t>
      </w:r>
      <w:proofErr w:type="spellStart"/>
      <w:r>
        <w:rPr>
          <w:rFonts w:ascii="Arial" w:hAnsi="Arial" w:cs="Arial"/>
          <w:color w:val="000000"/>
          <w:szCs w:val="22"/>
        </w:rPr>
        <w:t>trice</w:t>
      </w:r>
      <w:proofErr w:type="spellEnd"/>
      <w:r>
        <w:rPr>
          <w:rFonts w:ascii="Arial" w:hAnsi="Arial" w:cs="Arial"/>
          <w:color w:val="000000"/>
          <w:szCs w:val="22"/>
        </w:rPr>
        <w:t xml:space="preserve"> di handicap e di chiedere, ai sensi dell’art. 20 della Legge n.104/92, il seguente ausilio necessario per l’espletamento delle prove: ___________________________ __________________________________________________________________________;</w:t>
      </w:r>
    </w:p>
    <w:p w:rsidR="009D0926" w:rsidRDefault="009D0926" w:rsidP="009D0926">
      <w:pPr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di essere consapevole che, ai sensi del </w:t>
      </w:r>
      <w:proofErr w:type="spellStart"/>
      <w:r>
        <w:rPr>
          <w:rFonts w:ascii="Arial" w:hAnsi="Arial" w:cs="Arial"/>
          <w:color w:val="000000"/>
          <w:szCs w:val="22"/>
        </w:rPr>
        <w:t>Dlgs</w:t>
      </w:r>
      <w:proofErr w:type="spellEnd"/>
      <w:r>
        <w:rPr>
          <w:rFonts w:ascii="Arial" w:hAnsi="Arial" w:cs="Arial"/>
          <w:color w:val="000000"/>
          <w:szCs w:val="22"/>
        </w:rPr>
        <w:t xml:space="preserve">. n. 196/03, i propri dati saranno raccolti per la finalità di gestione della selezione e successivamente per gli adempimenti connessi all’eventuale assunzione. Tali informazioni, inoltre, potranno essere comunicate alle Amministrazioni Pubbliche interessate alla posizione </w:t>
      </w:r>
      <w:proofErr w:type="spellStart"/>
      <w:r>
        <w:rPr>
          <w:rFonts w:ascii="Arial" w:hAnsi="Arial" w:cs="Arial"/>
          <w:color w:val="000000"/>
          <w:szCs w:val="22"/>
        </w:rPr>
        <w:t>giuridico-economica</w:t>
      </w:r>
      <w:proofErr w:type="spellEnd"/>
      <w:r>
        <w:rPr>
          <w:rFonts w:ascii="Arial" w:hAnsi="Arial" w:cs="Arial"/>
          <w:color w:val="000000"/>
          <w:szCs w:val="22"/>
        </w:rPr>
        <w:t xml:space="preserve"> del candidato;</w:t>
      </w:r>
    </w:p>
    <w:p w:rsidR="009D0926" w:rsidRDefault="009D0926" w:rsidP="009D0926">
      <w:pPr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di essere a conoscenza e di accettare che le comunicazioni inerenti la selezione saranno rese note esclusivamente mediante pubblicazione sul sito internet del Comune di Santa Maria a Monte all’indirizzo </w:t>
      </w:r>
      <w:r>
        <w:rPr>
          <w:rFonts w:ascii="Arial" w:hAnsi="Arial" w:cs="Arial"/>
          <w:iCs/>
          <w:color w:val="000000"/>
          <w:szCs w:val="22"/>
        </w:rPr>
        <w:t>www.comune.santamariaamonte.pi.it</w:t>
      </w:r>
      <w:r>
        <w:rPr>
          <w:rFonts w:ascii="Arial" w:hAnsi="Arial" w:cs="Arial"/>
          <w:color w:val="000000"/>
          <w:szCs w:val="22"/>
        </w:rPr>
        <w:t xml:space="preserve">.    </w:t>
      </w:r>
    </w:p>
    <w:p w:rsidR="009D0926" w:rsidRDefault="009D0926" w:rsidP="009D0926">
      <w:pPr>
        <w:autoSpaceDE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</w:p>
    <w:p w:rsidR="009D0926" w:rsidRDefault="009D0926" w:rsidP="009D0926">
      <w:pPr>
        <w:autoSpaceDE w:val="0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lastRenderedPageBreak/>
        <w:t>Allega:</w:t>
      </w:r>
    </w:p>
    <w:p w:rsidR="009D0926" w:rsidRDefault="009D0926" w:rsidP="009D0926">
      <w:pPr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>Curriculum vitae</w:t>
      </w:r>
      <w:r>
        <w:rPr>
          <w:rFonts w:ascii="Arial" w:hAnsi="Arial" w:cs="Arial"/>
          <w:color w:val="000000"/>
          <w:szCs w:val="22"/>
        </w:rPr>
        <w:t xml:space="preserve"> datato e sottoscritto, nel quale sono evidenziati, i titoli ed i periodi di esperienza lavorativa e/o professionale;</w:t>
      </w:r>
    </w:p>
    <w:p w:rsidR="009D0926" w:rsidRDefault="009D0926" w:rsidP="009D0926">
      <w:pPr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copia fotostatica, non autenticata, del documento di identità in corso di validità.</w:t>
      </w:r>
    </w:p>
    <w:p w:rsidR="009D0926" w:rsidRDefault="009D0926" w:rsidP="009D0926">
      <w:pPr>
        <w:suppressAutoHyphens w:val="0"/>
        <w:autoSpaceDE w:val="0"/>
        <w:spacing w:line="360" w:lineRule="auto"/>
        <w:ind w:left="720"/>
        <w:jc w:val="both"/>
        <w:rPr>
          <w:rFonts w:ascii="Arial" w:hAnsi="Arial" w:cs="Arial"/>
          <w:color w:val="000000"/>
          <w:szCs w:val="22"/>
        </w:rPr>
      </w:pPr>
    </w:p>
    <w:p w:rsidR="009D0926" w:rsidRDefault="009D0926" w:rsidP="009D0926">
      <w:pPr>
        <w:autoSpaceDE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</w:p>
    <w:p w:rsidR="009D0926" w:rsidRDefault="009D0926" w:rsidP="009D0926">
      <w:pPr>
        <w:autoSpaceDE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</w:p>
    <w:p w:rsidR="009D0926" w:rsidRDefault="009D0926" w:rsidP="009D0926">
      <w:pPr>
        <w:autoSpaceDE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_______________, lì ____________ </w:t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</w:p>
    <w:p w:rsidR="009D0926" w:rsidRDefault="009D0926" w:rsidP="009D0926">
      <w:pPr>
        <w:autoSpaceDE w:val="0"/>
        <w:spacing w:line="48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  <w:t>FIRMA (per esteso e leggibile)</w:t>
      </w:r>
    </w:p>
    <w:p w:rsidR="009D0926" w:rsidRDefault="009D0926" w:rsidP="009D0926">
      <w:pPr>
        <w:autoSpaceDE w:val="0"/>
        <w:spacing w:line="480" w:lineRule="auto"/>
        <w:ind w:left="4248" w:firstLine="708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__________________________________</w:t>
      </w:r>
    </w:p>
    <w:p w:rsidR="009D0926" w:rsidRDefault="009D0926" w:rsidP="009D0926">
      <w:pPr>
        <w:spacing w:line="276" w:lineRule="auto"/>
        <w:ind w:left="4956" w:firstLine="708"/>
        <w:jc w:val="both"/>
        <w:rPr>
          <w:rFonts w:ascii="Arial" w:hAnsi="Arial" w:cs="Arial"/>
          <w:szCs w:val="22"/>
        </w:rPr>
      </w:pPr>
    </w:p>
    <w:p w:rsidR="009D0926" w:rsidRDefault="009D0926" w:rsidP="009D0926">
      <w:pPr>
        <w:spacing w:line="276" w:lineRule="auto"/>
        <w:rPr>
          <w:rFonts w:ascii="Arial" w:hAnsi="Arial" w:cs="Arial"/>
          <w:szCs w:val="22"/>
        </w:rPr>
      </w:pPr>
    </w:p>
    <w:p w:rsidR="009D0926" w:rsidRDefault="009D0926" w:rsidP="009D0926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9D0926" w:rsidRDefault="009D0926" w:rsidP="009D0926">
      <w:pPr>
        <w:spacing w:line="276" w:lineRule="auto"/>
        <w:jc w:val="center"/>
        <w:rPr>
          <w:rFonts w:ascii="Arial" w:hAnsi="Arial" w:cs="Arial"/>
          <w:szCs w:val="22"/>
        </w:rPr>
      </w:pPr>
    </w:p>
    <w:p w:rsidR="009D0926" w:rsidRDefault="009D0926" w:rsidP="009D0926">
      <w:pPr>
        <w:spacing w:line="276" w:lineRule="auto"/>
        <w:jc w:val="center"/>
        <w:rPr>
          <w:rFonts w:ascii="Arial" w:hAnsi="Arial" w:cs="Arial"/>
          <w:szCs w:val="22"/>
        </w:rPr>
      </w:pPr>
    </w:p>
    <w:p w:rsidR="009D0926" w:rsidRDefault="009D0926" w:rsidP="009D0926">
      <w:pPr>
        <w:spacing w:line="276" w:lineRule="auto"/>
        <w:jc w:val="center"/>
        <w:rPr>
          <w:rFonts w:ascii="Arial" w:hAnsi="Arial" w:cs="Arial"/>
          <w:szCs w:val="22"/>
        </w:rPr>
      </w:pPr>
    </w:p>
    <w:p w:rsidR="009D0926" w:rsidRDefault="009D0926" w:rsidP="009D0926">
      <w:pPr>
        <w:spacing w:line="276" w:lineRule="auto"/>
        <w:jc w:val="center"/>
        <w:rPr>
          <w:rFonts w:ascii="Arial" w:hAnsi="Arial" w:cs="Arial"/>
          <w:szCs w:val="22"/>
        </w:rPr>
      </w:pPr>
    </w:p>
    <w:p w:rsidR="009D0926" w:rsidRDefault="009D0926" w:rsidP="009D0926">
      <w:pPr>
        <w:spacing w:line="276" w:lineRule="auto"/>
        <w:jc w:val="both"/>
        <w:rPr>
          <w:rFonts w:ascii="Arial" w:hAnsi="Arial" w:cs="Arial"/>
          <w:szCs w:val="22"/>
        </w:rPr>
      </w:pPr>
    </w:p>
    <w:p w:rsidR="009D0926" w:rsidRDefault="009D0926" w:rsidP="009D0926">
      <w:pPr>
        <w:jc w:val="center"/>
      </w:pPr>
    </w:p>
    <w:p w:rsidR="0010227F" w:rsidRDefault="00E05468"/>
    <w:sectPr w:rsidR="0010227F" w:rsidSect="004523C5">
      <w:headerReference w:type="default" r:id="rId7"/>
      <w:footerReference w:type="default" r:id="rId8"/>
      <w:pgSz w:w="11906" w:h="16838"/>
      <w:pgMar w:top="1418" w:right="1134" w:bottom="1134" w:left="1134" w:header="72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68" w:rsidRDefault="00E05468" w:rsidP="004523C5">
      <w:r>
        <w:separator/>
      </w:r>
    </w:p>
  </w:endnote>
  <w:endnote w:type="continuationSeparator" w:id="0">
    <w:p w:rsidR="00E05468" w:rsidRDefault="00E05468" w:rsidP="004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54" w:rsidRDefault="009D0926">
    <w:pPr>
      <w:ind w:right="360"/>
      <w:jc w:val="center"/>
    </w:pPr>
    <w:r>
      <w:t>____________________________________________________________________________________</w:t>
    </w:r>
  </w:p>
  <w:p w:rsidR="00893254" w:rsidRDefault="009D0926">
    <w:pPr>
      <w:jc w:val="center"/>
      <w:rPr>
        <w:rFonts w:ascii="Arial" w:hAnsi="Arial" w:cs="Arial"/>
        <w:color w:val="auto"/>
        <w:sz w:val="18"/>
      </w:rPr>
    </w:pPr>
    <w:r>
      <w:rPr>
        <w:rFonts w:ascii="Arial" w:hAnsi="Arial" w:cs="Arial"/>
        <w:color w:val="auto"/>
        <w:sz w:val="18"/>
      </w:rPr>
      <w:t xml:space="preserve">Piazza della Vittoria, 47 - cap. 56020 - tel. 0587/261611 - fax 0587/705117 - </w:t>
    </w:r>
    <w:proofErr w:type="spellStart"/>
    <w:r>
      <w:rPr>
        <w:rFonts w:ascii="Arial" w:hAnsi="Arial" w:cs="Arial"/>
        <w:color w:val="auto"/>
        <w:sz w:val="18"/>
      </w:rPr>
      <w:t>P.IVA</w:t>
    </w:r>
    <w:proofErr w:type="spellEnd"/>
    <w:r>
      <w:rPr>
        <w:rFonts w:ascii="Arial" w:hAnsi="Arial" w:cs="Arial"/>
        <w:color w:val="auto"/>
        <w:sz w:val="18"/>
      </w:rPr>
      <w:t xml:space="preserve"> 00159440502</w:t>
    </w:r>
  </w:p>
  <w:p w:rsidR="00893254" w:rsidRDefault="004523C5">
    <w:pPr>
      <w:jc w:val="center"/>
    </w:pPr>
    <w:hyperlink r:id="rId1" w:history="1">
      <w:r w:rsidR="009D0926">
        <w:rPr>
          <w:rStyle w:val="Collegamentoipertestuale"/>
          <w:rFonts w:ascii="Arial" w:hAnsi="Arial"/>
        </w:rPr>
        <w:t>www.comune.santamariaamonte.pi.it</w:t>
      </w:r>
    </w:hyperlink>
  </w:p>
  <w:p w:rsidR="00893254" w:rsidRDefault="004523C5">
    <w:pPr>
      <w:jc w:val="center"/>
      <w:rPr>
        <w:rFonts w:ascii="Arial" w:hAnsi="Arial" w:cs="Arial"/>
      </w:rPr>
    </w:pPr>
    <w:r>
      <w:rPr>
        <w:rFonts w:cs="Arial"/>
        <w:color w:val="auto"/>
        <w:sz w:val="18"/>
      </w:rPr>
      <w:fldChar w:fldCharType="begin"/>
    </w:r>
    <w:r w:rsidR="009D0926">
      <w:rPr>
        <w:rFonts w:cs="Arial"/>
        <w:color w:val="auto"/>
        <w:sz w:val="18"/>
      </w:rPr>
      <w:instrText xml:space="preserve"> PAGE </w:instrText>
    </w:r>
    <w:r>
      <w:rPr>
        <w:rFonts w:cs="Arial"/>
        <w:color w:val="auto"/>
        <w:sz w:val="18"/>
      </w:rPr>
      <w:fldChar w:fldCharType="separate"/>
    </w:r>
    <w:r w:rsidR="00FB7A72">
      <w:rPr>
        <w:rFonts w:cs="Arial"/>
        <w:noProof/>
        <w:color w:val="auto"/>
        <w:sz w:val="18"/>
      </w:rPr>
      <w:t>1</w:t>
    </w:r>
    <w:r>
      <w:rPr>
        <w:rFonts w:cs="Arial"/>
        <w:color w:val="auto"/>
        <w:sz w:val="18"/>
      </w:rPr>
      <w:fldChar w:fldCharType="end"/>
    </w:r>
  </w:p>
  <w:p w:rsidR="00893254" w:rsidRDefault="00E05468">
    <w:pPr>
      <w:ind w:right="360"/>
      <w:jc w:val="center"/>
      <w:rPr>
        <w:rFonts w:ascii="Arial" w:hAnsi="Arial" w:cs="Arial"/>
      </w:rPr>
    </w:pPr>
  </w:p>
  <w:p w:rsidR="00893254" w:rsidRDefault="00E05468">
    <w:pPr>
      <w:ind w:right="360"/>
      <w:jc w:val="center"/>
    </w:pPr>
  </w:p>
  <w:p w:rsidR="00893254" w:rsidRDefault="009D0926">
    <w:pPr>
      <w:ind w:right="-1"/>
      <w:jc w:val="center"/>
      <w:rPr>
        <w:sz w:val="16"/>
      </w:rPr>
    </w:pPr>
    <w:r>
      <w:rPr>
        <w:sz w:val="16"/>
      </w:rPr>
      <w:t>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68" w:rsidRDefault="00E05468" w:rsidP="004523C5">
      <w:r>
        <w:separator/>
      </w:r>
    </w:p>
  </w:footnote>
  <w:footnote w:type="continuationSeparator" w:id="0">
    <w:p w:rsidR="00E05468" w:rsidRDefault="00E05468" w:rsidP="004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54" w:rsidRDefault="004523C5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6.4pt;height:63.4pt" filled="t">
          <v:fill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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D0926"/>
    <w:rsid w:val="000D588D"/>
    <w:rsid w:val="004523C5"/>
    <w:rsid w:val="009C3DD5"/>
    <w:rsid w:val="009D0926"/>
    <w:rsid w:val="00B5060C"/>
    <w:rsid w:val="00E05468"/>
    <w:rsid w:val="00EC3687"/>
    <w:rsid w:val="00FB1709"/>
    <w:rsid w:val="00FB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092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D09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0926"/>
    <w:rPr>
      <w:rFonts w:ascii="Times New Roman" w:eastAsia="Times New Roman" w:hAnsi="Times New Roman" w:cs="Times New Roman"/>
      <w:color w:val="00008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santamariaamonte.p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845</Words>
  <Characters>4823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g.bacci</dc:creator>
  <cp:lastModifiedBy>e.biasci</cp:lastModifiedBy>
  <cp:revision>2</cp:revision>
  <dcterms:created xsi:type="dcterms:W3CDTF">2017-09-23T10:20:00Z</dcterms:created>
  <dcterms:modified xsi:type="dcterms:W3CDTF">2017-09-23T10:20:00Z</dcterms:modified>
</cp:coreProperties>
</file>